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6B8FB5F7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5BF2B98C" w14:textId="699AFD6C" w:rsidR="00856C35" w:rsidRDefault="00BC4596" w:rsidP="00856C35">
            <w:r>
              <w:rPr>
                <w:noProof/>
              </w:rPr>
              <w:drawing>
                <wp:inline distT="0" distB="0" distL="0" distR="0" wp14:anchorId="79F90D0B" wp14:editId="4B8D2DBD">
                  <wp:extent cx="659219" cy="659219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125" cy="67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9C527AC" w14:textId="30231B31" w:rsidR="00856C35" w:rsidRDefault="00BC4596" w:rsidP="00856C35">
            <w:pPr>
              <w:pStyle w:val="CompanyName"/>
            </w:pPr>
            <w:r>
              <w:t>Aqua2C Cleaning Services</w:t>
            </w:r>
          </w:p>
        </w:tc>
      </w:tr>
    </w:tbl>
    <w:p w14:paraId="0344C5B0" w14:textId="77777777" w:rsidR="00467865" w:rsidRPr="00275BB5" w:rsidRDefault="00856C35" w:rsidP="00856C35">
      <w:pPr>
        <w:pStyle w:val="Heading1"/>
      </w:pPr>
      <w:r>
        <w:t>Employment Application</w:t>
      </w:r>
    </w:p>
    <w:p w14:paraId="00609548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1BDE9DA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81" w:type="dxa"/>
          </w:tcPr>
          <w:p w14:paraId="144BA24F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</w:tcPr>
          <w:p w14:paraId="349E6F2F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3D1C3A63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14:paraId="7EF8B96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</w:tcPr>
          <w:p w14:paraId="26EDDBFF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</w:tcPr>
          <w:p w14:paraId="0E1D7A04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72807D70" w14:textId="77777777" w:rsidTr="00FF1313">
        <w:tc>
          <w:tcPr>
            <w:tcW w:w="1081" w:type="dxa"/>
          </w:tcPr>
          <w:p w14:paraId="46530455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</w:tcPr>
          <w:p w14:paraId="79DA0399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3BC8F2CD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</w:tcPr>
          <w:p w14:paraId="271783CE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</w:tcPr>
          <w:p w14:paraId="4C284DCD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</w:tcPr>
          <w:p w14:paraId="413D94C1" w14:textId="77777777" w:rsidR="00856C35" w:rsidRPr="009C220D" w:rsidRDefault="00856C35" w:rsidP="00856C35"/>
        </w:tc>
      </w:tr>
    </w:tbl>
    <w:p w14:paraId="46591CE9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7199"/>
        <w:gridCol w:w="1800"/>
      </w:tblGrid>
      <w:tr w:rsidR="00A82BA3" w:rsidRPr="005114CE" w14:paraId="441986CC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63B6EDC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</w:tcPr>
          <w:p w14:paraId="7BCD1B5F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6A0062C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0E94B1B8" w14:textId="77777777" w:rsidTr="00FF1313">
        <w:tc>
          <w:tcPr>
            <w:tcW w:w="1081" w:type="dxa"/>
          </w:tcPr>
          <w:p w14:paraId="22551E85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</w:tcPr>
          <w:p w14:paraId="3680A910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00E28F00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7972949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71889CC5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3BBB6BC4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202206A9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4664DAC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3BE95E0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07B43A74" w14:textId="77777777" w:rsidTr="00FF1313">
        <w:trPr>
          <w:trHeight w:val="288"/>
        </w:trPr>
        <w:tc>
          <w:tcPr>
            <w:tcW w:w="1081" w:type="dxa"/>
          </w:tcPr>
          <w:p w14:paraId="20F32F13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2C61A8F8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399C0D5B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32B93F0A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2833231F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690"/>
        <w:gridCol w:w="720"/>
        <w:gridCol w:w="4590"/>
      </w:tblGrid>
      <w:tr w:rsidR="00841645" w:rsidRPr="005114CE" w14:paraId="393BFBE4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CD731D4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14:paraId="769F7C7C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5F77A585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0C15BE8E" w14:textId="77777777" w:rsidR="00841645" w:rsidRPr="009C220D" w:rsidRDefault="00841645" w:rsidP="00440CD8">
            <w:pPr>
              <w:pStyle w:val="FieldText"/>
            </w:pPr>
          </w:p>
        </w:tc>
      </w:tr>
    </w:tbl>
    <w:p w14:paraId="4D3B3D68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51D3D6C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66" w:type="dxa"/>
          </w:tcPr>
          <w:p w14:paraId="74AFA7FA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1CC22E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</w:tcPr>
          <w:p w14:paraId="5F64905F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30038825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</w:tcPr>
          <w:p w14:paraId="128AC20B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042E839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46E47FAB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3"/>
        <w:gridCol w:w="8277"/>
      </w:tblGrid>
      <w:tr w:rsidR="00DE7FB7" w:rsidRPr="005114CE" w14:paraId="2DB74D50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03" w:type="dxa"/>
          </w:tcPr>
          <w:p w14:paraId="47028D00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</w:tcPr>
          <w:p w14:paraId="47E81696" w14:textId="77777777" w:rsidR="00DE7FB7" w:rsidRPr="009C220D" w:rsidRDefault="00DE7FB7" w:rsidP="00083002">
            <w:pPr>
              <w:pStyle w:val="FieldText"/>
            </w:pPr>
          </w:p>
        </w:tc>
      </w:tr>
    </w:tbl>
    <w:p w14:paraId="6C1DC137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451AF3E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4C8A3BF0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</w:tcPr>
          <w:p w14:paraId="6E2A41D3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662C1B1C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</w:tcPr>
          <w:p w14:paraId="4518EAE5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7F83858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000000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</w:tcPr>
          <w:p w14:paraId="38966A0D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</w:tcPr>
          <w:p w14:paraId="7D6F45A4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30CFAB6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</w:tcPr>
          <w:p w14:paraId="29EE5306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36F3DC28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</w:tr>
    </w:tbl>
    <w:p w14:paraId="0CBCA6A8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7701482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3C52394C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</w:tcPr>
          <w:p w14:paraId="396CF047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234A9B34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0030D15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6BDBB9F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</w:tcPr>
          <w:p w14:paraId="677A1DE2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</w:tcPr>
          <w:p w14:paraId="52D95791" w14:textId="77777777" w:rsidR="009C220D" w:rsidRPr="009C220D" w:rsidRDefault="009C220D" w:rsidP="00617C65">
            <w:pPr>
              <w:pStyle w:val="FieldText"/>
            </w:pPr>
          </w:p>
        </w:tc>
      </w:tr>
    </w:tbl>
    <w:p w14:paraId="073A6215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692"/>
        <w:gridCol w:w="665"/>
        <w:gridCol w:w="509"/>
        <w:gridCol w:w="5214"/>
      </w:tblGrid>
      <w:tr w:rsidR="009C220D" w:rsidRPr="005114CE" w14:paraId="113D1A15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92" w:type="dxa"/>
          </w:tcPr>
          <w:p w14:paraId="65D1659E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</w:tcPr>
          <w:p w14:paraId="2D343BC3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7E567C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</w:tcPr>
          <w:p w14:paraId="46CA2EA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56BB65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</w:tcPr>
          <w:p w14:paraId="203E4DD8" w14:textId="77777777" w:rsidR="009C220D" w:rsidRPr="005114CE" w:rsidRDefault="009C220D" w:rsidP="00682C69"/>
        </w:tc>
      </w:tr>
    </w:tbl>
    <w:p w14:paraId="701E5D7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8748"/>
      </w:tblGrid>
      <w:tr w:rsidR="000F2DF4" w:rsidRPr="005114CE" w14:paraId="04BE6CAE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332" w:type="dxa"/>
          </w:tcPr>
          <w:p w14:paraId="57F45CCB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</w:tcPr>
          <w:p w14:paraId="5498CB5C" w14:textId="77777777" w:rsidR="000F2DF4" w:rsidRPr="009C220D" w:rsidRDefault="000F2DF4" w:rsidP="00617C65">
            <w:pPr>
              <w:pStyle w:val="FieldText"/>
            </w:pPr>
          </w:p>
        </w:tc>
      </w:tr>
    </w:tbl>
    <w:p w14:paraId="185C040A" w14:textId="77777777" w:rsidR="00330050" w:rsidRDefault="00330050" w:rsidP="00330050">
      <w:pPr>
        <w:pStyle w:val="Heading2"/>
      </w:pPr>
      <w:r>
        <w:t>Education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332"/>
        <w:gridCol w:w="2782"/>
        <w:gridCol w:w="920"/>
        <w:gridCol w:w="5046"/>
      </w:tblGrid>
      <w:tr w:rsidR="000F2DF4" w:rsidRPr="00613129" w14:paraId="17546643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332" w:type="dxa"/>
          </w:tcPr>
          <w:p w14:paraId="1D13A949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14:paraId="16520B1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64806CAF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2DD67507" w14:textId="77777777" w:rsidR="000F2DF4" w:rsidRPr="005114CE" w:rsidRDefault="000F2DF4" w:rsidP="00617C65">
            <w:pPr>
              <w:pStyle w:val="FieldText"/>
            </w:pPr>
          </w:p>
        </w:tc>
      </w:tr>
    </w:tbl>
    <w:p w14:paraId="1BE3CE3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B4F4AA9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797" w:type="dxa"/>
          </w:tcPr>
          <w:p w14:paraId="0D6ADE7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7E51D7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0BA8852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B09B72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1EC37E80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CD8C49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2FB0217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628C046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309180F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590C66C1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4BCEE5B6" w14:textId="77777777" w:rsidR="00250014" w:rsidRPr="005114CE" w:rsidRDefault="00250014" w:rsidP="00617C65">
            <w:pPr>
              <w:pStyle w:val="FieldText"/>
            </w:pPr>
          </w:p>
        </w:tc>
      </w:tr>
    </w:tbl>
    <w:p w14:paraId="0BF0238B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0F2DF4" w:rsidRPr="00613129" w14:paraId="70D2F358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6903F6D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36DDE75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</w:tcPr>
          <w:p w14:paraId="7A014EB8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</w:tcPr>
          <w:p w14:paraId="1F35DFAF" w14:textId="77777777" w:rsidR="000F2DF4" w:rsidRPr="005114CE" w:rsidRDefault="000F2DF4" w:rsidP="00617C65">
            <w:pPr>
              <w:pStyle w:val="FieldText"/>
            </w:pPr>
          </w:p>
        </w:tc>
      </w:tr>
    </w:tbl>
    <w:p w14:paraId="67CE6EB4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71E365FA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7" w:type="dxa"/>
          </w:tcPr>
          <w:p w14:paraId="7579D36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</w:tcPr>
          <w:p w14:paraId="5DB09C8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5B715C7A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6F59D12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</w:tcPr>
          <w:p w14:paraId="379792D5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4CE8C04F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82662C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13A7479B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372AF5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31BD98FD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</w:tcPr>
          <w:p w14:paraId="51A2E977" w14:textId="77777777" w:rsidR="00250014" w:rsidRPr="005114CE" w:rsidRDefault="00250014" w:rsidP="00617C65">
            <w:pPr>
              <w:pStyle w:val="FieldText"/>
            </w:pPr>
          </w:p>
        </w:tc>
      </w:tr>
    </w:tbl>
    <w:p w14:paraId="3BCC094D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10"/>
        <w:gridCol w:w="3304"/>
        <w:gridCol w:w="920"/>
        <w:gridCol w:w="5046"/>
      </w:tblGrid>
      <w:tr w:rsidR="002A2510" w:rsidRPr="00613129" w14:paraId="73AF1A6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810" w:type="dxa"/>
          </w:tcPr>
          <w:p w14:paraId="1D8DB4F4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14:paraId="6063B048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</w:tcPr>
          <w:p w14:paraId="6B6EAA79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</w:tcPr>
          <w:p w14:paraId="0F8EC884" w14:textId="77777777" w:rsidR="002A2510" w:rsidRPr="005114CE" w:rsidRDefault="002A2510" w:rsidP="00617C65">
            <w:pPr>
              <w:pStyle w:val="FieldText"/>
            </w:pPr>
          </w:p>
        </w:tc>
      </w:tr>
    </w:tbl>
    <w:p w14:paraId="1F961427" w14:textId="77777777" w:rsidR="00330050" w:rsidRDefault="00330050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00A158AF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792" w:type="dxa"/>
          </w:tcPr>
          <w:p w14:paraId="5B8FF18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14:paraId="3C31042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</w:tcPr>
          <w:p w14:paraId="3F795D01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DF1CD7A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</w:tcPr>
          <w:p w14:paraId="30647A31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</w:tcPr>
          <w:p w14:paraId="19B07E79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22F0A52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</w:tcPr>
          <w:p w14:paraId="04FD7230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A124FD1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</w:tcPr>
          <w:p w14:paraId="7B8CB720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</w:tcPr>
          <w:p w14:paraId="605A3B49" w14:textId="77777777" w:rsidR="00250014" w:rsidRPr="005114CE" w:rsidRDefault="00250014" w:rsidP="00617C65">
            <w:pPr>
              <w:pStyle w:val="FieldText"/>
            </w:pPr>
          </w:p>
        </w:tc>
      </w:tr>
    </w:tbl>
    <w:p w14:paraId="48D3DA09" w14:textId="77777777" w:rsidR="00330050" w:rsidRDefault="00330050" w:rsidP="00330050">
      <w:pPr>
        <w:pStyle w:val="Heading2"/>
      </w:pPr>
      <w:r>
        <w:t>References</w:t>
      </w:r>
    </w:p>
    <w:p w14:paraId="02606869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588"/>
        <w:gridCol w:w="1350"/>
        <w:gridCol w:w="2070"/>
      </w:tblGrid>
      <w:tr w:rsidR="000F2DF4" w:rsidRPr="005114CE" w14:paraId="560753B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7923A9E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14:paraId="4FDF9B4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50543E58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4AE88A1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1C337BA" w14:textId="77777777" w:rsidTr="00BD103E">
        <w:trPr>
          <w:trHeight w:val="360"/>
        </w:trPr>
        <w:tc>
          <w:tcPr>
            <w:tcW w:w="1072" w:type="dxa"/>
          </w:tcPr>
          <w:p w14:paraId="7222D9B5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E06F33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</w:tcPr>
          <w:p w14:paraId="2BAE0FA7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4F9B3EC0" w14:textId="77777777" w:rsidR="000F2DF4" w:rsidRPr="009C220D" w:rsidRDefault="000F2DF4" w:rsidP="00682C69">
            <w:pPr>
              <w:pStyle w:val="FieldText"/>
            </w:pPr>
          </w:p>
        </w:tc>
      </w:tr>
      <w:tr w:rsidR="00BD103E" w:rsidRPr="005114CE" w14:paraId="72EDE527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093D843C" w14:textId="77777777" w:rsidR="00BD103E" w:rsidRDefault="00BD103E" w:rsidP="00490804">
            <w:r>
              <w:lastRenderedPageBreak/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1806A4FA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1F3C09E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F31574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36E03E34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7D095F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DD5341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3CFEB5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A840C7E" w14:textId="77777777" w:rsidR="00D55AFA" w:rsidRDefault="00D55AFA" w:rsidP="00330050"/>
        </w:tc>
      </w:tr>
      <w:tr w:rsidR="000F2DF4" w:rsidRPr="005114CE" w14:paraId="58D964E8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53BF1141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405C593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4C7985DF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6D11A44F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7FD65F95" w14:textId="77777777" w:rsidTr="00BD103E">
        <w:trPr>
          <w:trHeight w:val="360"/>
        </w:trPr>
        <w:tc>
          <w:tcPr>
            <w:tcW w:w="1072" w:type="dxa"/>
          </w:tcPr>
          <w:p w14:paraId="2700FC0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6BD0CFDC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</w:tcPr>
          <w:p w14:paraId="44C323C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0D40890D" w14:textId="77777777" w:rsidR="000D2539" w:rsidRPr="009C220D" w:rsidRDefault="000D2539" w:rsidP="00682C69">
            <w:pPr>
              <w:pStyle w:val="FieldText"/>
            </w:pPr>
          </w:p>
        </w:tc>
      </w:tr>
      <w:tr w:rsidR="00BD103E" w:rsidRPr="005114CE" w14:paraId="2AA274ED" w14:textId="77777777" w:rsidTr="00BD103E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</w:tcPr>
          <w:p w14:paraId="5E1DC93E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37BE41F1" w14:textId="77777777" w:rsidR="00BD103E" w:rsidRPr="009C220D" w:rsidRDefault="00BD103E" w:rsidP="00A211B2">
            <w:pPr>
              <w:pStyle w:val="FieldText"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8F47C0A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6475C07" w14:textId="77777777" w:rsidR="00BD103E" w:rsidRPr="009C220D" w:rsidRDefault="00BD103E" w:rsidP="00682C69">
            <w:pPr>
              <w:pStyle w:val="FieldText"/>
            </w:pPr>
          </w:p>
        </w:tc>
      </w:tr>
      <w:tr w:rsidR="00D55AFA" w:rsidRPr="005114CE" w14:paraId="4AE4AD9A" w14:textId="77777777" w:rsidTr="00BD103E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56C6FA8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C04456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AE7D4FD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AE2D3D0" w14:textId="77777777" w:rsidR="00D55AFA" w:rsidRDefault="00D55AFA" w:rsidP="00330050"/>
        </w:tc>
      </w:tr>
      <w:tr w:rsidR="000D2539" w:rsidRPr="005114CE" w14:paraId="7D1162DC" w14:textId="77777777" w:rsidTr="00BD103E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</w:tcPr>
          <w:p w14:paraId="41E4BB05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EE792FE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14:paraId="14FF14DC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18CFF5B2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18BDA663" w14:textId="77777777" w:rsidTr="00BD103E">
        <w:trPr>
          <w:trHeight w:val="360"/>
        </w:trPr>
        <w:tc>
          <w:tcPr>
            <w:tcW w:w="1072" w:type="dxa"/>
          </w:tcPr>
          <w:p w14:paraId="1F0A90C7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7360E9B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</w:tcPr>
          <w:p w14:paraId="67F255D6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6D3DC77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BD103E" w:rsidRPr="005114CE" w14:paraId="2F53338B" w14:textId="77777777" w:rsidTr="00BD103E">
        <w:trPr>
          <w:trHeight w:val="360"/>
        </w:trPr>
        <w:tc>
          <w:tcPr>
            <w:tcW w:w="1072" w:type="dxa"/>
          </w:tcPr>
          <w:p w14:paraId="3EA4DFAF" w14:textId="77777777" w:rsidR="00BD103E" w:rsidRDefault="00BD103E" w:rsidP="00490804">
            <w:r w:rsidRPr="005114CE">
              <w:t>Address: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14:paraId="56260D7F" w14:textId="77777777" w:rsidR="00BD103E" w:rsidRPr="009C220D" w:rsidRDefault="00BD103E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CE0A193" w14:textId="77777777" w:rsidR="00BD103E" w:rsidRPr="005114CE" w:rsidRDefault="00BD103E" w:rsidP="00490804">
            <w:pPr>
              <w:pStyle w:val="Heading4"/>
            </w:pP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20A32F1D" w14:textId="77777777" w:rsidR="00BD103E" w:rsidRPr="009C220D" w:rsidRDefault="00BD103E" w:rsidP="00607FED">
            <w:pPr>
              <w:pStyle w:val="FieldText"/>
              <w:keepLines/>
            </w:pPr>
          </w:p>
        </w:tc>
      </w:tr>
    </w:tbl>
    <w:p w14:paraId="25ED2454" w14:textId="77777777" w:rsidR="00871876" w:rsidRDefault="00871876" w:rsidP="00871876">
      <w:pPr>
        <w:pStyle w:val="Heading2"/>
      </w:pPr>
      <w:r>
        <w:t>Previous Employment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0D2539" w:rsidRPr="00613129" w14:paraId="10EB09CF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15977346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6E2E063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76B15840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C937B3A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3A97A385" w14:textId="77777777" w:rsidTr="00BD103E">
        <w:trPr>
          <w:trHeight w:val="360"/>
        </w:trPr>
        <w:tc>
          <w:tcPr>
            <w:tcW w:w="1072" w:type="dxa"/>
          </w:tcPr>
          <w:p w14:paraId="23E4045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7D877C0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</w:tcPr>
          <w:p w14:paraId="51AD42F9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7EEF3A2C" w14:textId="77777777" w:rsidR="000D2539" w:rsidRPr="009C220D" w:rsidRDefault="000D2539" w:rsidP="0014663E">
            <w:pPr>
              <w:pStyle w:val="FieldText"/>
            </w:pPr>
          </w:p>
        </w:tc>
      </w:tr>
    </w:tbl>
    <w:p w14:paraId="6668F0C4" w14:textId="77777777" w:rsidR="00C92A3C" w:rsidRDefault="00C92A3C"/>
    <w:tbl>
      <w:tblPr>
        <w:tblStyle w:val="PlainTable3"/>
        <w:tblW w:w="5000" w:type="pct"/>
        <w:tblBorders>
          <w:bottom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788C27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62E98C08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4AE0046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24D5074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3B142F8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06F5F01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B9C5580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3498A366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0D2539" w:rsidRPr="00613129" w14:paraId="3B482F3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EC14FED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39242910" w14:textId="77777777" w:rsidR="000D2539" w:rsidRPr="009C220D" w:rsidRDefault="000D2539" w:rsidP="0014663E">
            <w:pPr>
              <w:pStyle w:val="FieldText"/>
            </w:pPr>
          </w:p>
        </w:tc>
      </w:tr>
    </w:tbl>
    <w:p w14:paraId="5B483A1B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7E34024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7CE9F193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E5977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</w:tcPr>
          <w:p w14:paraId="43F00B24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AE8414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</w:tcPr>
          <w:p w14:paraId="6B1D8C39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799468A" w14:textId="77777777" w:rsidR="000D2539" w:rsidRPr="009C220D" w:rsidRDefault="000D2539" w:rsidP="0014663E">
            <w:pPr>
              <w:pStyle w:val="FieldText"/>
            </w:pPr>
          </w:p>
        </w:tc>
      </w:tr>
    </w:tbl>
    <w:p w14:paraId="2C478DEC" w14:textId="77777777" w:rsidR="00BC07E3" w:rsidRDefault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0D2539" w:rsidRPr="00613129" w14:paraId="6080452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501C5898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6A7FB275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3FEE1A48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C730596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3AA25A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41727F09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2C292C13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33EA9F13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</w:tcPr>
          <w:p w14:paraId="4AE55991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BA9FC52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341BE2B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C4E9CEF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28C8E13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5333915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921ADBA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127CE7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7EE74FB1" w14:textId="77777777" w:rsidR="00C92A3C" w:rsidRDefault="00C92A3C" w:rsidP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04DE0A4C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0AE9357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2FB4A29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3FCE79EF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F28A20F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3B07387" w14:textId="77777777" w:rsidTr="00BD103E">
        <w:trPr>
          <w:trHeight w:val="360"/>
        </w:trPr>
        <w:tc>
          <w:tcPr>
            <w:tcW w:w="1072" w:type="dxa"/>
          </w:tcPr>
          <w:p w14:paraId="553DA800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3962F02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3A3CE14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5E259ACC" w14:textId="77777777" w:rsidR="00BC07E3" w:rsidRPr="009C220D" w:rsidRDefault="00BC07E3" w:rsidP="00BC07E3">
            <w:pPr>
              <w:pStyle w:val="FieldText"/>
            </w:pPr>
          </w:p>
        </w:tc>
      </w:tr>
    </w:tbl>
    <w:p w14:paraId="034CDFB5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F611832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372ED82E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1B2823BF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6DF0285B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1492053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5D69CDF7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F0F775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AEA11BA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1EE884A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60B6E50F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637E5E24" w14:textId="77777777" w:rsidR="00BC07E3" w:rsidRPr="009C220D" w:rsidRDefault="00BC07E3" w:rsidP="00BC07E3">
            <w:pPr>
              <w:pStyle w:val="FieldText"/>
            </w:pPr>
          </w:p>
        </w:tc>
      </w:tr>
    </w:tbl>
    <w:p w14:paraId="36EF2001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101DAF7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0EAB84C9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511C2E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756ECE03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36E24ED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22F74A6D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3EEF38B" w14:textId="77777777" w:rsidR="00BC07E3" w:rsidRPr="009C220D" w:rsidRDefault="00BC07E3" w:rsidP="00BC07E3">
            <w:pPr>
              <w:pStyle w:val="FieldText"/>
            </w:pPr>
          </w:p>
        </w:tc>
      </w:tr>
    </w:tbl>
    <w:p w14:paraId="3F39E370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318EA35C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2AD711E3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17D5FA5F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6F2DE3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2E4487D4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61B964D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3B61C9FC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2D246471" w14:textId="77777777" w:rsidTr="00BD103E">
        <w:tc>
          <w:tcPr>
            <w:tcW w:w="5040" w:type="dxa"/>
            <w:tcBorders>
              <w:bottom w:val="single" w:sz="4" w:space="0" w:color="auto"/>
            </w:tcBorders>
          </w:tcPr>
          <w:p w14:paraId="481DDFF5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</w:tcPr>
          <w:p w14:paraId="3D25842F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34CD22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527A65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1AB6386" w14:textId="77777777" w:rsidTr="00BD103E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2E15EB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B0BD48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E5180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2D8C932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6715D5C8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5768"/>
        <w:gridCol w:w="1170"/>
        <w:gridCol w:w="2070"/>
      </w:tblGrid>
      <w:tr w:rsidR="00BC07E3" w:rsidRPr="00613129" w14:paraId="42B23AC8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1072" w:type="dxa"/>
          </w:tcPr>
          <w:p w14:paraId="4BB74C25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</w:tcPr>
          <w:p w14:paraId="51F11642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8EFD49E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13BC87CB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1F54AA1A" w14:textId="77777777" w:rsidTr="00BD103E">
        <w:trPr>
          <w:trHeight w:val="360"/>
        </w:trPr>
        <w:tc>
          <w:tcPr>
            <w:tcW w:w="1072" w:type="dxa"/>
          </w:tcPr>
          <w:p w14:paraId="4A85E1CC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</w:tcPr>
          <w:p w14:paraId="0D34327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</w:tcPr>
          <w:p w14:paraId="2680D387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14:paraId="373FA2C8" w14:textId="77777777" w:rsidR="00BC07E3" w:rsidRPr="009C220D" w:rsidRDefault="00BC07E3" w:rsidP="00BC07E3">
            <w:pPr>
              <w:pStyle w:val="FieldText"/>
            </w:pPr>
          </w:p>
        </w:tc>
      </w:tr>
    </w:tbl>
    <w:p w14:paraId="0E0E59F3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61638EB5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72" w:type="dxa"/>
          </w:tcPr>
          <w:p w14:paraId="579D8316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</w:tcPr>
          <w:p w14:paraId="50BACB9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</w:tcPr>
          <w:p w14:paraId="29214F93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DF68D92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</w:tcPr>
          <w:p w14:paraId="76A20BB4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41A7E75C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366B13C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91"/>
        <w:gridCol w:w="8589"/>
      </w:tblGrid>
      <w:tr w:rsidR="00BC07E3" w:rsidRPr="00613129" w14:paraId="0A7D749D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491" w:type="dxa"/>
          </w:tcPr>
          <w:p w14:paraId="55AA31D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</w:tcPr>
          <w:p w14:paraId="7D463C1F" w14:textId="77777777" w:rsidR="00BC07E3" w:rsidRPr="009C220D" w:rsidRDefault="00BC07E3" w:rsidP="00BC07E3">
            <w:pPr>
              <w:pStyle w:val="FieldText"/>
            </w:pPr>
          </w:p>
        </w:tc>
      </w:tr>
    </w:tbl>
    <w:p w14:paraId="09EF6E8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0457E8B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4170BD96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D25FD5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</w:tcPr>
          <w:p w14:paraId="5574778D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01B359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</w:tcPr>
          <w:p w14:paraId="5EE49642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2655419" w14:textId="77777777" w:rsidR="00BC07E3" w:rsidRPr="009C220D" w:rsidRDefault="00BC07E3" w:rsidP="00BC07E3">
            <w:pPr>
              <w:pStyle w:val="FieldText"/>
            </w:pPr>
          </w:p>
        </w:tc>
      </w:tr>
    </w:tbl>
    <w:p w14:paraId="3B86D58D" w14:textId="77777777" w:rsidR="00BC07E3" w:rsidRDefault="00BC07E3" w:rsidP="00BC07E3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5040"/>
        <w:gridCol w:w="900"/>
        <w:gridCol w:w="900"/>
        <w:gridCol w:w="3240"/>
      </w:tblGrid>
      <w:tr w:rsidR="00BC07E3" w:rsidRPr="00613129" w14:paraId="1E53EA12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40" w:type="dxa"/>
          </w:tcPr>
          <w:p w14:paraId="3EBB475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</w:tcPr>
          <w:p w14:paraId="31ADEB2B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78239A6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</w:tcPr>
          <w:p w14:paraId="08E81E38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BDBFCE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000000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</w:tcPr>
          <w:p w14:paraId="5182B483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14477E46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48176FC4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823" w:type="dxa"/>
          </w:tcPr>
          <w:p w14:paraId="15C3ECB8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</w:tcPr>
          <w:p w14:paraId="185D058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</w:tcPr>
          <w:p w14:paraId="43AA6FE6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</w:tcPr>
          <w:p w14:paraId="7C93B28D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</w:tcPr>
          <w:p w14:paraId="4935CFEC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0765E96" w14:textId="77777777" w:rsidR="000D2539" w:rsidRPr="009C220D" w:rsidRDefault="000D2539" w:rsidP="00902964">
            <w:pPr>
              <w:pStyle w:val="FieldText"/>
            </w:pPr>
          </w:p>
        </w:tc>
      </w:tr>
    </w:tbl>
    <w:p w14:paraId="462792C9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29"/>
        <w:gridCol w:w="3120"/>
        <w:gridCol w:w="1927"/>
        <w:gridCol w:w="3204"/>
      </w:tblGrid>
      <w:tr w:rsidR="000D2539" w:rsidRPr="005114CE" w14:paraId="37849EA9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29" w:type="dxa"/>
          </w:tcPr>
          <w:p w14:paraId="77370807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</w:tcPr>
          <w:p w14:paraId="153BDAAC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</w:tcPr>
          <w:p w14:paraId="3440C224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</w:tcPr>
          <w:p w14:paraId="3364A7C2" w14:textId="77777777" w:rsidR="000D2539" w:rsidRPr="009C220D" w:rsidRDefault="000D2539" w:rsidP="00902964">
            <w:pPr>
              <w:pStyle w:val="FieldText"/>
            </w:pPr>
          </w:p>
        </w:tc>
      </w:tr>
    </w:tbl>
    <w:p w14:paraId="75C7836C" w14:textId="77777777" w:rsidR="00C92A3C" w:rsidRDefault="00C92A3C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2842"/>
        <w:gridCol w:w="7238"/>
      </w:tblGrid>
      <w:tr w:rsidR="000D2539" w:rsidRPr="005114CE" w14:paraId="00AAC0DE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2842" w:type="dxa"/>
          </w:tcPr>
          <w:p w14:paraId="0209B1C3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</w:tcPr>
          <w:p w14:paraId="48F52C21" w14:textId="77777777" w:rsidR="000D2539" w:rsidRPr="009C220D" w:rsidRDefault="000D2539" w:rsidP="00902964">
            <w:pPr>
              <w:pStyle w:val="FieldText"/>
            </w:pPr>
          </w:p>
        </w:tc>
      </w:tr>
    </w:tbl>
    <w:p w14:paraId="31B5A4B8" w14:textId="77777777" w:rsidR="00871876" w:rsidRDefault="00871876" w:rsidP="00871876">
      <w:pPr>
        <w:pStyle w:val="Heading2"/>
      </w:pPr>
      <w:r w:rsidRPr="009C220D">
        <w:t>Disclaimer and Signature</w:t>
      </w:r>
    </w:p>
    <w:p w14:paraId="207CF6CC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7514A7D1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72"/>
        <w:gridCol w:w="6145"/>
        <w:gridCol w:w="674"/>
        <w:gridCol w:w="2189"/>
      </w:tblGrid>
      <w:tr w:rsidR="000D2539" w:rsidRPr="005114CE" w14:paraId="6F11CB63" w14:textId="77777777" w:rsidTr="00BD10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072" w:type="dxa"/>
          </w:tcPr>
          <w:p w14:paraId="3476EBDC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</w:tcPr>
          <w:p w14:paraId="51431A9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165FA0CC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6DA85D57" w14:textId="77777777" w:rsidR="000D2539" w:rsidRPr="005114CE" w:rsidRDefault="000D2539" w:rsidP="00682C69">
            <w:pPr>
              <w:pStyle w:val="FieldText"/>
            </w:pPr>
          </w:p>
        </w:tc>
      </w:tr>
    </w:tbl>
    <w:p w14:paraId="18B48DAD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D6A3B" w14:textId="77777777" w:rsidR="008B3F78" w:rsidRDefault="008B3F78" w:rsidP="00176E67">
      <w:r>
        <w:separator/>
      </w:r>
    </w:p>
  </w:endnote>
  <w:endnote w:type="continuationSeparator" w:id="0">
    <w:p w14:paraId="2CF802B4" w14:textId="77777777" w:rsidR="008B3F78" w:rsidRDefault="008B3F78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Content>
      <w:p w14:paraId="4FE12B6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5F8A8" w14:textId="77777777" w:rsidR="008B3F78" w:rsidRDefault="008B3F78" w:rsidP="00176E67">
      <w:r>
        <w:separator/>
      </w:r>
    </w:p>
  </w:footnote>
  <w:footnote w:type="continuationSeparator" w:id="0">
    <w:p w14:paraId="1D0A0DE1" w14:textId="77777777" w:rsidR="008B3F78" w:rsidRDefault="008B3F78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3795555">
    <w:abstractNumId w:val="9"/>
  </w:num>
  <w:num w:numId="2" w16cid:durableId="361365544">
    <w:abstractNumId w:val="7"/>
  </w:num>
  <w:num w:numId="3" w16cid:durableId="1879735052">
    <w:abstractNumId w:val="6"/>
  </w:num>
  <w:num w:numId="4" w16cid:durableId="1980107790">
    <w:abstractNumId w:val="5"/>
  </w:num>
  <w:num w:numId="5" w16cid:durableId="1203905143">
    <w:abstractNumId w:val="4"/>
  </w:num>
  <w:num w:numId="6" w16cid:durableId="1666591598">
    <w:abstractNumId w:val="8"/>
  </w:num>
  <w:num w:numId="7" w16cid:durableId="337268233">
    <w:abstractNumId w:val="3"/>
  </w:num>
  <w:num w:numId="8" w16cid:durableId="1969895201">
    <w:abstractNumId w:val="2"/>
  </w:num>
  <w:num w:numId="9" w16cid:durableId="1867601604">
    <w:abstractNumId w:val="1"/>
  </w:num>
  <w:num w:numId="10" w16cid:durableId="993725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596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3F78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C4596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79B12E"/>
  <w15:docId w15:val="{A998BA3E-E139-624C-B6DE-E04C28B32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tonyapowers/Library/Containers/com.microsoft.Word/Data/Library/Application%20Support/Microsoft/Office/16.0/DTS/Search/%7bF808A39E-B31C-0448-9CD6-29B9EB4E4B73%7dtf02803374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(online).dotx</Template>
  <TotalTime>2</TotalTime>
  <Pages>3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Microsoft Office User</dc:creator>
  <cp:lastModifiedBy>TT powers</cp:lastModifiedBy>
  <cp:revision>1</cp:revision>
  <cp:lastPrinted>2002-05-23T18:14:00Z</cp:lastPrinted>
  <dcterms:created xsi:type="dcterms:W3CDTF">2023-02-06T20:10:00Z</dcterms:created>
  <dcterms:modified xsi:type="dcterms:W3CDTF">2023-02-06T20:12:00Z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